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3210" w14:textId="75E2FD93" w:rsidR="00893354" w:rsidRDefault="00893354" w:rsidP="008933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DLIS (Directory Listing Inquiry System) URL Change</w:t>
      </w:r>
    </w:p>
    <w:p w14:paraId="5D6712E5" w14:textId="77777777" w:rsidR="00AB413A" w:rsidRPr="00BA7292" w:rsidRDefault="00AB413A" w:rsidP="00AB413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7292">
        <w:rPr>
          <w:rFonts w:ascii="Arial" w:eastAsia="Times New Roman" w:hAnsi="Arial" w:cs="Arial"/>
        </w:rPr>
        <w:t xml:space="preserve">CenturyLink is providing information associated with </w:t>
      </w:r>
      <w:r>
        <w:rPr>
          <w:rFonts w:ascii="Arial" w:eastAsia="Times New Roman" w:hAnsi="Arial" w:cs="Arial"/>
        </w:rPr>
        <w:t>the following system</w:t>
      </w:r>
      <w:r w:rsidRPr="00BA7292">
        <w:rPr>
          <w:rFonts w:ascii="Arial" w:eastAsia="Times New Roman" w:hAnsi="Arial" w:cs="Arial"/>
        </w:rPr>
        <w:t xml:space="preserve"> change.  </w:t>
      </w:r>
    </w:p>
    <w:p w14:paraId="564CBCBF" w14:textId="77777777" w:rsidR="00AB413A" w:rsidRPr="00416D41" w:rsidRDefault="00AB413A" w:rsidP="00AB413A">
      <w:pPr>
        <w:pStyle w:val="NormalWeb"/>
        <w:rPr>
          <w:rFonts w:ascii="Arial" w:hAnsi="Arial" w:cs="Arial"/>
        </w:rPr>
      </w:pPr>
      <w:r w:rsidRPr="00BA7292">
        <w:rPr>
          <w:rFonts w:ascii="Arial" w:eastAsia="Times New Roman" w:hAnsi="Arial" w:cs="Arial"/>
        </w:rPr>
        <w:t xml:space="preserve">Effective </w:t>
      </w:r>
      <w:r>
        <w:rPr>
          <w:rFonts w:ascii="Arial" w:eastAsia="Times New Roman" w:hAnsi="Arial" w:cs="Arial"/>
        </w:rPr>
        <w:t>April 18, 2020</w:t>
      </w:r>
      <w:r w:rsidRPr="00BA729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CenturyLink will be updating the non-vanity url associated with the access to DLIS</w:t>
      </w:r>
      <w:r w:rsidRPr="00BA729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416D41">
        <w:rPr>
          <w:rFonts w:ascii="Arial" w:eastAsia="Times New Roman" w:hAnsi="Arial" w:cs="Arial"/>
        </w:rPr>
        <w:t>If you currently use the vanity url as published in the DLIS User Guide (</w:t>
      </w:r>
      <w:hyperlink r:id="rId8" w:history="1">
        <w:r w:rsidRPr="0092598E">
          <w:rPr>
            <w:rStyle w:val="Hyperlink"/>
            <w:rFonts w:ascii="Arial" w:hAnsi="Arial" w:cs="Arial"/>
            <w:color w:val="0000FF"/>
          </w:rPr>
          <w:t>www.centurylink.com/DLIS</w:t>
        </w:r>
      </w:hyperlink>
      <w:r w:rsidRPr="00416D41">
        <w:rPr>
          <w:rFonts w:ascii="Arial" w:hAnsi="Arial" w:cs="Arial"/>
        </w:rPr>
        <w:t>) to log into DLIS there is no impact</w:t>
      </w:r>
      <w:r>
        <w:rPr>
          <w:rFonts w:ascii="Arial" w:hAnsi="Arial" w:cs="Arial"/>
        </w:rPr>
        <w:t xml:space="preserve"> as this url is not changing.  There is no change in the DLIS User Guide documentation.</w:t>
      </w:r>
    </w:p>
    <w:p w14:paraId="58F1D842" w14:textId="77777777" w:rsidR="00AB413A" w:rsidRDefault="00AB413A" w:rsidP="00AB413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However, if you use the non-vanity url it will change on April 18, 2020 at 10pm MTN as follows:</w:t>
      </w:r>
    </w:p>
    <w:p w14:paraId="510232E5" w14:textId="77777777" w:rsidR="00AB413A" w:rsidRPr="00416D41" w:rsidRDefault="00AB413A" w:rsidP="00AB413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r w:rsidRPr="00416D41">
        <w:rPr>
          <w:rFonts w:ascii="Arial" w:eastAsia="Times New Roman" w:hAnsi="Arial" w:cs="Arial"/>
        </w:rPr>
        <w:t xml:space="preserve">Current non-vanity url: </w:t>
      </w:r>
      <w:hyperlink r:id="rId9" w:history="1">
        <w:r w:rsidRPr="00AB413A">
          <w:rPr>
            <w:rStyle w:val="Hyperlink"/>
            <w:rFonts w:ascii="Arial" w:hAnsi="Arial" w:cs="Arial"/>
            <w:color w:val="0000FF"/>
          </w:rPr>
          <w:t>https://kai04.centurylink.com/dlis/login.aspx?rid=dlis</w:t>
        </w:r>
      </w:hyperlink>
    </w:p>
    <w:p w14:paraId="5C6749A4" w14:textId="77777777" w:rsidR="00AB413A" w:rsidRPr="00416D41" w:rsidRDefault="00AB413A" w:rsidP="00AB413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  <w:bookmarkStart w:id="0" w:name="_GoBack"/>
      <w:bookmarkEnd w:id="0"/>
      <w:r w:rsidRPr="00416D41">
        <w:rPr>
          <w:rFonts w:ascii="Arial" w:hAnsi="Arial" w:cs="Arial"/>
        </w:rPr>
        <w:t xml:space="preserve">New non-vanity url: </w:t>
      </w:r>
      <w:hyperlink r:id="rId10" w:history="1">
        <w:r w:rsidRPr="00AB413A">
          <w:rPr>
            <w:rStyle w:val="Hyperlink"/>
            <w:rFonts w:ascii="Arial" w:hAnsi="Arial" w:cs="Arial"/>
            <w:color w:val="0000FF"/>
          </w:rPr>
          <w:t>http://dnp03.centurylink.com/dlis/login.aspx</w:t>
        </w:r>
      </w:hyperlink>
    </w:p>
    <w:p w14:paraId="4849C08F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7025F8"/>
    <w:multiLevelType w:val="hybridMultilevel"/>
    <w:tmpl w:val="9D066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54"/>
    <w:rsid w:val="001B1BBC"/>
    <w:rsid w:val="002F354F"/>
    <w:rsid w:val="00645252"/>
    <w:rsid w:val="006D3D74"/>
    <w:rsid w:val="00762353"/>
    <w:rsid w:val="0083569A"/>
    <w:rsid w:val="008512E4"/>
    <w:rsid w:val="00893354"/>
    <w:rsid w:val="0092598E"/>
    <w:rsid w:val="00A9204E"/>
    <w:rsid w:val="00AB413A"/>
    <w:rsid w:val="00C931B1"/>
    <w:rsid w:val="00D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E040"/>
  <w15:chartTrackingRefBased/>
  <w15:docId w15:val="{DE4CEEEA-07F7-479C-9A16-A62F2CFD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8933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9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urylink.com/DL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np03.centurylink.com/dlis/login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ai04.centurylink.com/dlis/login.aspx?rid=dl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t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Bratetic, Alan</cp:lastModifiedBy>
  <cp:revision>2</cp:revision>
  <dcterms:created xsi:type="dcterms:W3CDTF">2020-03-16T21:20:00Z</dcterms:created>
  <dcterms:modified xsi:type="dcterms:W3CDTF">2020-03-16T21:20:00Z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