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A92D" w14:textId="2E0FBC4E" w:rsidR="00A9204E" w:rsidRPr="00B81954" w:rsidRDefault="00B81954">
      <w:pPr>
        <w:rPr>
          <w:rFonts w:ascii="Arial" w:hAnsi="Arial" w:cs="Arial"/>
          <w:b/>
          <w:bCs/>
          <w:sz w:val="24"/>
          <w:szCs w:val="24"/>
        </w:rPr>
      </w:pPr>
      <w:r w:rsidRPr="00B81954">
        <w:rPr>
          <w:rFonts w:ascii="Arial" w:hAnsi="Arial" w:cs="Arial"/>
          <w:b/>
          <w:bCs/>
          <w:sz w:val="24"/>
          <w:szCs w:val="24"/>
        </w:rPr>
        <w:t>2020 Bi-monthly CMP Meetings</w:t>
      </w:r>
    </w:p>
    <w:p w14:paraId="1411943A" w14:textId="017021E2" w:rsidR="00B81954" w:rsidRDefault="00B81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1954" w14:paraId="7E24B394" w14:textId="77777777" w:rsidTr="00B81954">
        <w:tc>
          <w:tcPr>
            <w:tcW w:w="4675" w:type="dxa"/>
          </w:tcPr>
          <w:p w14:paraId="1F3A3BA2" w14:textId="1724BB20" w:rsidR="00B81954" w:rsidRPr="00B81954" w:rsidRDefault="00B81954" w:rsidP="00B81954">
            <w:pPr>
              <w:jc w:val="center"/>
              <w:rPr>
                <w:rFonts w:ascii="Arial" w:hAnsi="Arial" w:cs="Arial"/>
                <w:b/>
                <w:bCs/>
              </w:rPr>
            </w:pPr>
            <w:r w:rsidRPr="00B81954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675" w:type="dxa"/>
          </w:tcPr>
          <w:p w14:paraId="180E782A" w14:textId="32B7E2D8" w:rsidR="00B81954" w:rsidRPr="00B81954" w:rsidRDefault="00B81954" w:rsidP="00B81954">
            <w:pPr>
              <w:jc w:val="center"/>
              <w:rPr>
                <w:rFonts w:ascii="Arial" w:hAnsi="Arial" w:cs="Arial"/>
                <w:b/>
                <w:bCs/>
              </w:rPr>
            </w:pPr>
            <w:r w:rsidRPr="00B81954">
              <w:rPr>
                <w:rFonts w:ascii="Arial" w:hAnsi="Arial" w:cs="Arial"/>
                <w:b/>
                <w:bCs/>
              </w:rPr>
              <w:t>TIME</w:t>
            </w:r>
          </w:p>
        </w:tc>
      </w:tr>
      <w:tr w:rsidR="00B81954" w14:paraId="65628B35" w14:textId="77777777" w:rsidTr="00B81954">
        <w:tc>
          <w:tcPr>
            <w:tcW w:w="4675" w:type="dxa"/>
          </w:tcPr>
          <w:p w14:paraId="610A2A2D" w14:textId="27215A35" w:rsidR="00B81954" w:rsidRPr="00B81954" w:rsidRDefault="00B81954">
            <w:pPr>
              <w:rPr>
                <w:rFonts w:ascii="Arial" w:hAnsi="Arial" w:cs="Arial"/>
              </w:rPr>
            </w:pPr>
            <w:r w:rsidRPr="00B81954">
              <w:rPr>
                <w:rFonts w:ascii="Arial" w:hAnsi="Arial" w:cs="Arial"/>
              </w:rPr>
              <w:t>April 15, 2020</w:t>
            </w:r>
          </w:p>
        </w:tc>
        <w:tc>
          <w:tcPr>
            <w:tcW w:w="4675" w:type="dxa"/>
          </w:tcPr>
          <w:p w14:paraId="5E00F276" w14:textId="0D3B7F2B" w:rsidR="00B81954" w:rsidRPr="00B81954" w:rsidRDefault="00B81954">
            <w:pPr>
              <w:rPr>
                <w:rFonts w:ascii="Arial" w:hAnsi="Arial" w:cs="Arial"/>
              </w:rPr>
            </w:pPr>
            <w:r w:rsidRPr="00B81954">
              <w:rPr>
                <w:rFonts w:ascii="Arial" w:hAnsi="Arial" w:cs="Arial"/>
              </w:rPr>
              <w:t>9am – 10am MTN</w:t>
            </w:r>
          </w:p>
        </w:tc>
      </w:tr>
      <w:tr w:rsidR="00B81954" w14:paraId="78605370" w14:textId="77777777" w:rsidTr="00B81954">
        <w:tc>
          <w:tcPr>
            <w:tcW w:w="4675" w:type="dxa"/>
          </w:tcPr>
          <w:p w14:paraId="10835124" w14:textId="51FEBEAF" w:rsidR="00B81954" w:rsidRPr="00B81954" w:rsidRDefault="00B81954" w:rsidP="00B81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17</w:t>
            </w:r>
            <w:r w:rsidRPr="00B81954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4675" w:type="dxa"/>
          </w:tcPr>
          <w:p w14:paraId="18CC803D" w14:textId="282A149E" w:rsidR="00B81954" w:rsidRPr="00B81954" w:rsidRDefault="00B81954" w:rsidP="00B81954">
            <w:pPr>
              <w:rPr>
                <w:rFonts w:ascii="Arial" w:hAnsi="Arial" w:cs="Arial"/>
              </w:rPr>
            </w:pPr>
            <w:r w:rsidRPr="00B81954">
              <w:rPr>
                <w:rFonts w:ascii="Arial" w:hAnsi="Arial" w:cs="Arial"/>
              </w:rPr>
              <w:t>9am – 10am MTN</w:t>
            </w:r>
          </w:p>
        </w:tc>
      </w:tr>
      <w:tr w:rsidR="00B81954" w14:paraId="1B337E2C" w14:textId="77777777" w:rsidTr="00B81954">
        <w:tc>
          <w:tcPr>
            <w:tcW w:w="4675" w:type="dxa"/>
          </w:tcPr>
          <w:p w14:paraId="226DE122" w14:textId="7A0DCD51" w:rsidR="00B81954" w:rsidRPr="00B81954" w:rsidRDefault="00B81954" w:rsidP="00B81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Pr="00B8195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</w:t>
            </w:r>
            <w:r w:rsidRPr="00B81954">
              <w:rPr>
                <w:rFonts w:ascii="Arial" w:hAnsi="Arial" w:cs="Arial"/>
              </w:rPr>
              <w:t>, 2020</w:t>
            </w:r>
          </w:p>
        </w:tc>
        <w:tc>
          <w:tcPr>
            <w:tcW w:w="4675" w:type="dxa"/>
          </w:tcPr>
          <w:p w14:paraId="6C628920" w14:textId="65E2BAFB" w:rsidR="00B81954" w:rsidRPr="00B81954" w:rsidRDefault="00B81954" w:rsidP="00B81954">
            <w:pPr>
              <w:rPr>
                <w:rFonts w:ascii="Arial" w:hAnsi="Arial" w:cs="Arial"/>
              </w:rPr>
            </w:pPr>
            <w:r w:rsidRPr="00B81954">
              <w:rPr>
                <w:rFonts w:ascii="Arial" w:hAnsi="Arial" w:cs="Arial"/>
              </w:rPr>
              <w:t>9am – 10am MTN</w:t>
            </w:r>
          </w:p>
        </w:tc>
      </w:tr>
      <w:tr w:rsidR="00B81954" w14:paraId="1D638109" w14:textId="77777777" w:rsidTr="00B81954">
        <w:tc>
          <w:tcPr>
            <w:tcW w:w="4675" w:type="dxa"/>
          </w:tcPr>
          <w:p w14:paraId="217C270B" w14:textId="629840E4" w:rsidR="00B81954" w:rsidRPr="00B81954" w:rsidRDefault="00B81954" w:rsidP="00B81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  <w:r w:rsidRPr="00B81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Pr="00B81954">
              <w:rPr>
                <w:rFonts w:ascii="Arial" w:hAnsi="Arial" w:cs="Arial"/>
              </w:rPr>
              <w:t>, 2020</w:t>
            </w:r>
          </w:p>
        </w:tc>
        <w:tc>
          <w:tcPr>
            <w:tcW w:w="4675" w:type="dxa"/>
          </w:tcPr>
          <w:p w14:paraId="32F2884B" w14:textId="264B4FD9" w:rsidR="00B81954" w:rsidRPr="00B81954" w:rsidRDefault="00B81954" w:rsidP="00B81954">
            <w:pPr>
              <w:rPr>
                <w:rFonts w:ascii="Arial" w:hAnsi="Arial" w:cs="Arial"/>
              </w:rPr>
            </w:pPr>
            <w:r w:rsidRPr="00B81954">
              <w:rPr>
                <w:rFonts w:ascii="Arial" w:hAnsi="Arial" w:cs="Arial"/>
              </w:rPr>
              <w:t>9am – 10am MTN</w:t>
            </w:r>
          </w:p>
        </w:tc>
      </w:tr>
      <w:tr w:rsidR="00B81954" w14:paraId="414A0C4D" w14:textId="77777777" w:rsidTr="00B81954">
        <w:tc>
          <w:tcPr>
            <w:tcW w:w="4675" w:type="dxa"/>
          </w:tcPr>
          <w:p w14:paraId="0D59FD4E" w14:textId="099F8323" w:rsidR="00B81954" w:rsidRPr="00B81954" w:rsidRDefault="00B81954" w:rsidP="00B81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  <w:r w:rsidRPr="00B8195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6</w:t>
            </w:r>
            <w:r w:rsidRPr="00B81954">
              <w:rPr>
                <w:rFonts w:ascii="Arial" w:hAnsi="Arial" w:cs="Arial"/>
              </w:rPr>
              <w:t>, 2020</w:t>
            </w:r>
          </w:p>
        </w:tc>
        <w:tc>
          <w:tcPr>
            <w:tcW w:w="4675" w:type="dxa"/>
          </w:tcPr>
          <w:p w14:paraId="5057544E" w14:textId="4FC51F48" w:rsidR="00B81954" w:rsidRPr="00B81954" w:rsidRDefault="00B81954" w:rsidP="00B81954">
            <w:pPr>
              <w:rPr>
                <w:rFonts w:ascii="Arial" w:hAnsi="Arial" w:cs="Arial"/>
              </w:rPr>
            </w:pPr>
            <w:r w:rsidRPr="00B81954">
              <w:rPr>
                <w:rFonts w:ascii="Arial" w:hAnsi="Arial" w:cs="Arial"/>
              </w:rPr>
              <w:t>9am – 10am MTN</w:t>
            </w:r>
          </w:p>
        </w:tc>
        <w:bookmarkStart w:id="0" w:name="_GoBack"/>
        <w:bookmarkEnd w:id="0"/>
      </w:tr>
    </w:tbl>
    <w:p w14:paraId="45D0800B" w14:textId="77777777" w:rsidR="00B81954" w:rsidRDefault="00B81954"/>
    <w:sectPr w:rsidR="00B8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54"/>
    <w:rsid w:val="00645252"/>
    <w:rsid w:val="006D3D74"/>
    <w:rsid w:val="0083569A"/>
    <w:rsid w:val="00A9204E"/>
    <w:rsid w:val="00B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53E0"/>
  <w15:chartTrackingRefBased/>
  <w15:docId w15:val="{3A847DE3-5169-4898-88E1-F4F5ECE7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B8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te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Bratetic, Alan</cp:lastModifiedBy>
  <cp:revision>1</cp:revision>
  <dcterms:created xsi:type="dcterms:W3CDTF">2020-03-25T22:04:00Z</dcterms:created>
  <dcterms:modified xsi:type="dcterms:W3CDTF">2020-03-25T22:11:00Z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